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0F" w:rsidRPr="0099405F" w:rsidRDefault="0099405F" w:rsidP="002E5346">
      <w:pPr>
        <w:ind w:left="5245"/>
        <w:rPr>
          <w:rFonts w:asciiTheme="minorHAnsi" w:hAnsiTheme="minorHAnsi"/>
        </w:rPr>
      </w:pPr>
      <w:r w:rsidRPr="0099405F">
        <w:rPr>
          <w:rFonts w:asciiTheme="minorHAnsi" w:hAnsiTheme="minorHAnsi"/>
        </w:rPr>
        <w:t>Name</w:t>
      </w:r>
    </w:p>
    <w:p w:rsidR="0099405F" w:rsidRPr="0099405F" w:rsidRDefault="0099405F" w:rsidP="002E5346">
      <w:pPr>
        <w:ind w:left="5245"/>
        <w:rPr>
          <w:rFonts w:asciiTheme="minorHAnsi" w:hAnsiTheme="minorHAnsi"/>
        </w:rPr>
      </w:pPr>
      <w:r w:rsidRPr="0099405F">
        <w:rPr>
          <w:rFonts w:asciiTheme="minorHAnsi" w:hAnsiTheme="minorHAnsi"/>
        </w:rPr>
        <w:t>Straße</w:t>
      </w:r>
    </w:p>
    <w:p w:rsidR="0099405F" w:rsidRPr="0099405F" w:rsidRDefault="0099405F" w:rsidP="002E5346">
      <w:pPr>
        <w:ind w:left="5245"/>
        <w:rPr>
          <w:rFonts w:asciiTheme="minorHAnsi" w:hAnsiTheme="minorHAnsi"/>
        </w:rPr>
      </w:pPr>
      <w:r w:rsidRPr="0099405F">
        <w:rPr>
          <w:rFonts w:asciiTheme="minorHAnsi" w:hAnsiTheme="minorHAnsi"/>
        </w:rPr>
        <w:t>PLZ Ort</w:t>
      </w:r>
    </w:p>
    <w:p w:rsidR="0099405F" w:rsidRPr="0099405F" w:rsidRDefault="0099405F" w:rsidP="002E5346">
      <w:pPr>
        <w:ind w:left="5245"/>
        <w:rPr>
          <w:rFonts w:asciiTheme="minorHAnsi" w:hAnsiTheme="minorHAnsi"/>
        </w:rPr>
      </w:pPr>
      <w:r w:rsidRPr="0099405F">
        <w:rPr>
          <w:rFonts w:asciiTheme="minorHAnsi" w:hAnsiTheme="minorHAnsi"/>
        </w:rPr>
        <w:t xml:space="preserve">Telefon: </w:t>
      </w:r>
    </w:p>
    <w:p w:rsidR="0099405F" w:rsidRPr="0099405F" w:rsidRDefault="0099405F" w:rsidP="002E5346">
      <w:pPr>
        <w:ind w:left="5245"/>
        <w:rPr>
          <w:rFonts w:asciiTheme="minorHAnsi" w:hAnsiTheme="minorHAnsi"/>
        </w:rPr>
      </w:pPr>
      <w:r w:rsidRPr="0099405F">
        <w:rPr>
          <w:rFonts w:asciiTheme="minorHAnsi" w:hAnsiTheme="minorHAnsi"/>
        </w:rPr>
        <w:t xml:space="preserve">E-Mail: </w:t>
      </w:r>
    </w:p>
    <w:p w:rsidR="0099405F" w:rsidRDefault="0099405F"/>
    <w:p w:rsidR="0099405F" w:rsidRDefault="0099405F"/>
    <w:p w:rsidR="003D389D" w:rsidRPr="003D389D" w:rsidRDefault="003D389D" w:rsidP="003D389D">
      <w:pPr>
        <w:ind w:right="5"/>
        <w:rPr>
          <w:rFonts w:asciiTheme="minorHAnsi" w:hAnsiTheme="minorHAnsi" w:cstheme="minorHAnsi"/>
          <w:sz w:val="20"/>
          <w:szCs w:val="20"/>
        </w:rPr>
      </w:pPr>
      <w:r w:rsidRPr="003D389D">
        <w:rPr>
          <w:rFonts w:asciiTheme="minorHAnsi" w:hAnsiTheme="minorHAnsi" w:cstheme="minorHAnsi"/>
          <w:sz w:val="20"/>
          <w:szCs w:val="20"/>
        </w:rPr>
        <w:t>Absender für das Fenster im Briefumschlag</w:t>
      </w:r>
    </w:p>
    <w:p w:rsidR="0099405F" w:rsidRPr="00E46208" w:rsidRDefault="0099405F" w:rsidP="0099405F">
      <w:pPr>
        <w:pStyle w:val="Sprechblasentext"/>
        <w:rPr>
          <w:rFonts w:asciiTheme="minorHAnsi" w:hAnsiTheme="minorHAnsi" w:cs="Arial"/>
        </w:rPr>
      </w:pPr>
    </w:p>
    <w:p w:rsidR="0099405F" w:rsidRDefault="0099405F" w:rsidP="0099405F">
      <w:pPr>
        <w:rPr>
          <w:rFonts w:asciiTheme="minorHAnsi" w:hAnsiTheme="minorHAnsi" w:cs="Arial"/>
          <w:sz w:val="26"/>
          <w:szCs w:val="26"/>
        </w:rPr>
      </w:pPr>
    </w:p>
    <w:p w:rsidR="003D389D" w:rsidRPr="00E46208" w:rsidRDefault="003D389D" w:rsidP="0099405F">
      <w:pPr>
        <w:rPr>
          <w:rFonts w:asciiTheme="minorHAnsi" w:hAnsiTheme="minorHAnsi" w:cs="Arial"/>
          <w:sz w:val="26"/>
          <w:szCs w:val="26"/>
        </w:rPr>
      </w:pPr>
    </w:p>
    <w:p w:rsidR="003D389D" w:rsidRPr="003D389D" w:rsidRDefault="003D389D" w:rsidP="003D389D">
      <w:pPr>
        <w:ind w:right="5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Adresse des Betriebes</w:t>
      </w:r>
    </w:p>
    <w:p w:rsidR="0099405F" w:rsidRDefault="0099405F" w:rsidP="0099405F">
      <w:pPr>
        <w:rPr>
          <w:rFonts w:asciiTheme="minorHAnsi" w:hAnsiTheme="minorHAnsi" w:cs="Arial"/>
          <w:sz w:val="26"/>
          <w:szCs w:val="26"/>
        </w:rPr>
      </w:pPr>
    </w:p>
    <w:p w:rsidR="003D389D" w:rsidRPr="00E46208" w:rsidRDefault="003D389D" w:rsidP="0099405F">
      <w:pPr>
        <w:rPr>
          <w:rFonts w:asciiTheme="minorHAnsi" w:hAnsiTheme="minorHAnsi" w:cs="Arial"/>
          <w:sz w:val="26"/>
          <w:szCs w:val="26"/>
        </w:rPr>
      </w:pPr>
    </w:p>
    <w:p w:rsidR="0099405F" w:rsidRPr="00E46208" w:rsidRDefault="0099405F" w:rsidP="0099405F">
      <w:pPr>
        <w:rPr>
          <w:rFonts w:asciiTheme="minorHAnsi" w:hAnsiTheme="minorHAnsi" w:cs="Arial"/>
          <w:sz w:val="26"/>
          <w:szCs w:val="26"/>
        </w:rPr>
      </w:pPr>
    </w:p>
    <w:p w:rsidR="0099405F" w:rsidRPr="00E46208" w:rsidRDefault="0099405F" w:rsidP="0099405F">
      <w:pPr>
        <w:tabs>
          <w:tab w:val="left" w:pos="5761"/>
        </w:tabs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</w:r>
      <w:r>
        <w:rPr>
          <w:rFonts w:asciiTheme="minorHAnsi" w:hAnsiTheme="minorHAnsi" w:cs="Arial"/>
          <w:sz w:val="26"/>
          <w:szCs w:val="26"/>
        </w:rPr>
        <w:tab/>
      </w:r>
      <w:r w:rsidR="003D389D">
        <w:rPr>
          <w:rFonts w:asciiTheme="minorHAnsi" w:hAnsiTheme="minorHAnsi" w:cs="Arial"/>
          <w:szCs w:val="26"/>
        </w:rPr>
        <w:t>Ort und Datum</w:t>
      </w:r>
    </w:p>
    <w:p w:rsidR="003D389D" w:rsidRDefault="003D389D" w:rsidP="003D389D">
      <w:pPr>
        <w:ind w:right="5"/>
        <w:rPr>
          <w:rFonts w:asciiTheme="minorHAnsi" w:hAnsiTheme="minorHAnsi" w:cs="Arial"/>
          <w:sz w:val="26"/>
          <w:szCs w:val="26"/>
        </w:rPr>
      </w:pPr>
    </w:p>
    <w:p w:rsidR="003D389D" w:rsidRPr="003D389D" w:rsidRDefault="003D389D" w:rsidP="003D389D">
      <w:pPr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pStyle w:val="berschrift1"/>
        <w:numPr>
          <w:ilvl w:val="0"/>
          <w:numId w:val="0"/>
        </w:numPr>
        <w:ind w:right="5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Betreffzeile</w:t>
      </w:r>
    </w:p>
    <w:p w:rsidR="003D389D" w:rsidRPr="003D389D" w:rsidRDefault="003D389D" w:rsidP="003D389D">
      <w:pPr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ind w:right="5"/>
        <w:rPr>
          <w:rFonts w:asciiTheme="minorHAnsi" w:hAnsiTheme="minorHAnsi" w:cstheme="minorHAnsi"/>
        </w:rPr>
      </w:pPr>
    </w:p>
    <w:p w:rsid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Anrede</w:t>
      </w:r>
      <w:bookmarkStart w:id="0" w:name="_GoBack"/>
      <w:bookmarkEnd w:id="0"/>
    </w:p>
    <w:p w:rsidR="003D389D" w:rsidRP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numPr>
          <w:ilvl w:val="0"/>
          <w:numId w:val="3"/>
        </w:numPr>
        <w:suppressAutoHyphens/>
        <w:spacing w:after="283"/>
        <w:ind w:left="0" w:right="5" w:firstLine="0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Was will ich?</w:t>
      </w:r>
    </w:p>
    <w:p w:rsidR="003D389D" w:rsidRPr="003D389D" w:rsidRDefault="003D389D" w:rsidP="003D389D">
      <w:pPr>
        <w:suppressAutoHyphens/>
        <w:spacing w:after="283"/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numPr>
          <w:ilvl w:val="0"/>
          <w:numId w:val="3"/>
        </w:numPr>
        <w:suppressAutoHyphens/>
        <w:spacing w:after="283"/>
        <w:ind w:left="0" w:right="5" w:firstLine="0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Warum bewerbe ich mich gerade bei ihnen?</w:t>
      </w:r>
    </w:p>
    <w:p w:rsidR="003D389D" w:rsidRP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numPr>
          <w:ilvl w:val="0"/>
          <w:numId w:val="2"/>
        </w:numPr>
        <w:suppressAutoHyphens/>
        <w:spacing w:after="283"/>
        <w:ind w:left="0" w:right="5" w:firstLine="0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Warum interessiert mich der Beruf? Welche Erfahrungen habe ich?</w:t>
      </w:r>
    </w:p>
    <w:p w:rsidR="003D389D" w:rsidRPr="003D389D" w:rsidRDefault="003D389D" w:rsidP="003D389D">
      <w:pPr>
        <w:spacing w:after="283" w:line="360" w:lineRule="auto"/>
        <w:ind w:right="6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numPr>
          <w:ilvl w:val="0"/>
          <w:numId w:val="2"/>
        </w:numPr>
        <w:suppressAutoHyphens/>
        <w:spacing w:after="283" w:line="360" w:lineRule="auto"/>
        <w:ind w:left="0" w:right="6" w:firstLine="0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Meine persönlichen Stärken</w:t>
      </w:r>
    </w:p>
    <w:p w:rsidR="003D389D" w:rsidRP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numPr>
          <w:ilvl w:val="0"/>
          <w:numId w:val="2"/>
        </w:numPr>
        <w:suppressAutoHyphens/>
        <w:spacing w:after="283"/>
        <w:ind w:left="0" w:right="5" w:firstLine="0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Was mache ich gerade? Welchen Schulabschluss strebe ich an?</w:t>
      </w:r>
    </w:p>
    <w:p w:rsidR="003D389D" w:rsidRP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</w:p>
    <w:p w:rsidR="003D389D" w:rsidRPr="003D389D" w:rsidRDefault="003D389D" w:rsidP="003D389D">
      <w:pPr>
        <w:spacing w:after="283"/>
        <w:ind w:right="5"/>
        <w:rPr>
          <w:rFonts w:asciiTheme="minorHAnsi" w:hAnsiTheme="minorHAnsi" w:cstheme="minorHAnsi"/>
        </w:rPr>
      </w:pPr>
      <w:r w:rsidRPr="003D389D">
        <w:rPr>
          <w:rFonts w:asciiTheme="minorHAnsi" w:hAnsiTheme="minorHAnsi" w:cstheme="minorHAnsi"/>
        </w:rPr>
        <w:t>6.</w:t>
      </w:r>
      <w:r w:rsidRPr="003D389D">
        <w:rPr>
          <w:rFonts w:asciiTheme="minorHAnsi" w:hAnsiTheme="minorHAnsi" w:cstheme="minorHAnsi"/>
        </w:rPr>
        <w:tab/>
        <w:t>Abschluss und Gruß</w:t>
      </w:r>
    </w:p>
    <w:p w:rsidR="0099405F" w:rsidRPr="003D389D" w:rsidRDefault="0099405F" w:rsidP="003D389D">
      <w:pPr>
        <w:rPr>
          <w:rFonts w:asciiTheme="minorHAnsi" w:hAnsiTheme="minorHAnsi" w:cstheme="minorHAnsi"/>
        </w:rPr>
      </w:pPr>
    </w:p>
    <w:sectPr w:rsidR="0099405F" w:rsidRPr="003D389D" w:rsidSect="009940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2E5346"/>
    <w:rsid w:val="003D389D"/>
    <w:rsid w:val="003F2D58"/>
    <w:rsid w:val="0099405F"/>
    <w:rsid w:val="00D259D4"/>
    <w:rsid w:val="00D74E12"/>
    <w:rsid w:val="00D91C41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7393-8E88-463F-8B04-8849DB3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389D"/>
    <w:pPr>
      <w:keepNext/>
      <w:numPr>
        <w:numId w:val="1"/>
      </w:numPr>
      <w:suppressAutoHyphens/>
      <w:ind w:left="360" w:right="-442" w:firstLine="0"/>
      <w:outlineLvl w:val="0"/>
    </w:pPr>
    <w:rPr>
      <w:rFonts w:ascii="Gill Sans MT" w:hAnsi="Gill Sans MT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4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0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994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405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D389D"/>
    <w:rPr>
      <w:rFonts w:ascii="Gill Sans MT" w:eastAsia="Times New Roman" w:hAnsi="Gill Sans MT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 Ulm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Henke</dc:creator>
  <cp:keywords/>
  <dc:description/>
  <cp:lastModifiedBy>Windows-Benutzer</cp:lastModifiedBy>
  <cp:revision>2</cp:revision>
  <dcterms:created xsi:type="dcterms:W3CDTF">2019-03-11T18:45:00Z</dcterms:created>
  <dcterms:modified xsi:type="dcterms:W3CDTF">2019-03-11T18:45:00Z</dcterms:modified>
</cp:coreProperties>
</file>